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1F2D" w:rsidRDefault="00371F2D">
      <w:pPr>
        <w:jc w:val="center"/>
      </w:pPr>
      <w:r>
        <w:t xml:space="preserve">                                                                                </w:t>
      </w:r>
    </w:p>
    <w:tbl>
      <w:tblPr>
        <w:tblW w:w="0" w:type="auto"/>
        <w:tblLayout w:type="fixed"/>
        <w:tblLook w:val="0000" w:firstRow="0" w:lastRow="0" w:firstColumn="0" w:lastColumn="0" w:noHBand="0" w:noVBand="0"/>
      </w:tblPr>
      <w:tblGrid>
        <w:gridCol w:w="6133"/>
        <w:gridCol w:w="2723"/>
      </w:tblGrid>
      <w:tr w:rsidR="00371F2D">
        <w:tc>
          <w:tcPr>
            <w:tcW w:w="6133" w:type="dxa"/>
          </w:tcPr>
          <w:p w:rsidR="00371F2D" w:rsidRDefault="00371F2D" w:rsidP="00D12536">
            <w:pPr>
              <w:snapToGrid w:val="0"/>
              <w:rPr>
                <w:sz w:val="44"/>
              </w:rPr>
            </w:pPr>
          </w:p>
          <w:p w:rsidR="00371F2D" w:rsidRDefault="0001780B">
            <w:pPr>
              <w:jc w:val="center"/>
              <w:rPr>
                <w:sz w:val="44"/>
              </w:rPr>
            </w:pPr>
            <w:r>
              <w:pict w14:anchorId="06546B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27pt;mso-wrap-style:none;mso-position-horizontal-relative:char;mso-position-vertical-relative:line;v-text-anchor:middle" fillcolor="black" stroked="f">
                  <v:shadow on="t" color="#4d4d4d" opacity="52436f" offset=".62mm,1.06mm"/>
                  <v:textpath style="font-family:&quot;Arial Black&quot;;v-text-spacing:78600f;v-text-kern:t" fitpath="t" string="RagaMuffin Associated Group"/>
                </v:shape>
              </w:pict>
            </w:r>
          </w:p>
          <w:p w:rsidR="00371F2D" w:rsidRDefault="00371F2D">
            <w:pPr>
              <w:jc w:val="center"/>
              <w:rPr>
                <w:sz w:val="32"/>
              </w:rPr>
            </w:pPr>
            <w:r>
              <w:rPr>
                <w:sz w:val="32"/>
              </w:rPr>
              <w:t>Application for Membership</w:t>
            </w:r>
          </w:p>
        </w:tc>
        <w:tc>
          <w:tcPr>
            <w:tcW w:w="2723" w:type="dxa"/>
          </w:tcPr>
          <w:p w:rsidR="00371F2D" w:rsidRDefault="00486D21">
            <w:pPr>
              <w:snapToGrid w:val="0"/>
              <w:jc w:val="center"/>
            </w:pPr>
            <w:r>
              <w:rPr>
                <w:noProof/>
                <w:lang w:eastAsia="en-US"/>
              </w:rPr>
              <w:drawing>
                <wp:anchor distT="0" distB="0" distL="114300" distR="114300" simplePos="0" relativeHeight="251658240" behindDoc="0" locked="0" layoutInCell="1" allowOverlap="1" wp14:anchorId="6FB5E1FC" wp14:editId="2FAB86D2">
                  <wp:simplePos x="0" y="0"/>
                  <wp:positionH relativeFrom="margin">
                    <wp:posOffset>5842000</wp:posOffset>
                  </wp:positionH>
                  <wp:positionV relativeFrom="margin">
                    <wp:align>top</wp:align>
                  </wp:positionV>
                  <wp:extent cx="1231900" cy="9398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939800"/>
                          </a:xfrm>
                          <a:prstGeom prst="rect">
                            <a:avLst/>
                          </a:prstGeom>
                          <a:solidFill>
                            <a:srgbClr val="FFFFFF"/>
                          </a:solidFill>
                          <a:ln w="9525">
                            <a:noFill/>
                            <a:miter lim="800000"/>
                            <a:headEnd/>
                            <a:tailEnd/>
                          </a:ln>
                        </pic:spPr>
                      </pic:pic>
                    </a:graphicData>
                  </a:graphic>
                </wp:anchor>
              </w:drawing>
            </w:r>
          </w:p>
        </w:tc>
      </w:tr>
      <w:tr w:rsidR="00371F2D">
        <w:tc>
          <w:tcPr>
            <w:tcW w:w="8856" w:type="dxa"/>
            <w:gridSpan w:val="2"/>
          </w:tcPr>
          <w:p w:rsidR="00371F2D" w:rsidRDefault="00371F2D">
            <w:pPr>
              <w:snapToGrid w:val="0"/>
              <w:jc w:val="center"/>
            </w:pPr>
          </w:p>
        </w:tc>
      </w:tr>
      <w:tr w:rsidR="00371F2D">
        <w:tc>
          <w:tcPr>
            <w:tcW w:w="8856" w:type="dxa"/>
            <w:gridSpan w:val="2"/>
          </w:tcPr>
          <w:p w:rsidR="0001780B" w:rsidRDefault="00371F2D" w:rsidP="00F55800">
            <w:pPr>
              <w:snapToGrid w:val="0"/>
              <w:rPr>
                <w:sz w:val="20"/>
              </w:rPr>
            </w:pPr>
            <w:r>
              <w:t xml:space="preserve">Name:  </w:t>
            </w:r>
            <w:r>
              <w:rPr>
                <w:sz w:val="20"/>
              </w:rPr>
              <w:t>(</w:t>
            </w:r>
            <w:r w:rsidR="00714C91">
              <w:rPr>
                <w:sz w:val="20"/>
              </w:rPr>
              <w:fldChar w:fldCharType="begin">
                <w:ffData>
                  <w:name w:val="Check11"/>
                  <w:enabled/>
                  <w:calcOnExit w:val="0"/>
                  <w:checkBox>
                    <w:sizeAuto/>
                    <w:default w:val="0"/>
                  </w:checkBox>
                </w:ffData>
              </w:fldChar>
            </w:r>
            <w:bookmarkStart w:id="0" w:name="Check11"/>
            <w:r w:rsidR="00714C91">
              <w:rPr>
                <w:sz w:val="20"/>
              </w:rPr>
              <w:instrText xml:space="preserve"> FORMCHECKBOX </w:instrText>
            </w:r>
            <w:r w:rsidR="00714C91">
              <w:rPr>
                <w:sz w:val="20"/>
              </w:rPr>
            </w:r>
            <w:r w:rsidR="00714C91">
              <w:rPr>
                <w:sz w:val="20"/>
              </w:rPr>
              <w:fldChar w:fldCharType="end"/>
            </w:r>
            <w:bookmarkEnd w:id="0"/>
            <w:proofErr w:type="spellStart"/>
            <w:r>
              <w:rPr>
                <w:sz w:val="20"/>
              </w:rPr>
              <w:t>Mr</w:t>
            </w:r>
            <w:proofErr w:type="spellEnd"/>
            <w:r>
              <w:rPr>
                <w:sz w:val="20"/>
              </w:rPr>
              <w:t>/</w:t>
            </w:r>
            <w:r w:rsidR="00714C91">
              <w:rPr>
                <w:sz w:val="20"/>
              </w:rPr>
              <w:fldChar w:fldCharType="begin">
                <w:ffData>
                  <w:name w:val="Check12"/>
                  <w:enabled/>
                  <w:calcOnExit w:val="0"/>
                  <w:checkBox>
                    <w:sizeAuto/>
                    <w:default w:val="0"/>
                  </w:checkBox>
                </w:ffData>
              </w:fldChar>
            </w:r>
            <w:bookmarkStart w:id="1" w:name="Check12"/>
            <w:r w:rsidR="00714C91">
              <w:rPr>
                <w:sz w:val="20"/>
              </w:rPr>
              <w:instrText xml:space="preserve"> FORMCHECKBOX </w:instrText>
            </w:r>
            <w:r w:rsidR="00714C91">
              <w:rPr>
                <w:sz w:val="20"/>
              </w:rPr>
            </w:r>
            <w:r w:rsidR="00714C91">
              <w:rPr>
                <w:sz w:val="20"/>
              </w:rPr>
              <w:fldChar w:fldCharType="end"/>
            </w:r>
            <w:bookmarkEnd w:id="1"/>
            <w:proofErr w:type="spellStart"/>
            <w:r>
              <w:rPr>
                <w:sz w:val="20"/>
              </w:rPr>
              <w:t>Mrs</w:t>
            </w:r>
            <w:proofErr w:type="spellEnd"/>
            <w:r>
              <w:rPr>
                <w:sz w:val="20"/>
              </w:rPr>
              <w:t>/</w:t>
            </w:r>
            <w:r w:rsidR="00714C91">
              <w:rPr>
                <w:sz w:val="20"/>
              </w:rPr>
              <w:fldChar w:fldCharType="begin">
                <w:ffData>
                  <w:name w:val="Check13"/>
                  <w:enabled/>
                  <w:calcOnExit w:val="0"/>
                  <w:checkBox>
                    <w:sizeAuto/>
                    <w:default w:val="0"/>
                  </w:checkBox>
                </w:ffData>
              </w:fldChar>
            </w:r>
            <w:bookmarkStart w:id="2" w:name="Check13"/>
            <w:r w:rsidR="00714C91">
              <w:rPr>
                <w:sz w:val="20"/>
              </w:rPr>
              <w:instrText xml:space="preserve"> FORMCHECKBOX </w:instrText>
            </w:r>
            <w:r w:rsidR="00714C91">
              <w:rPr>
                <w:sz w:val="20"/>
              </w:rPr>
            </w:r>
            <w:r w:rsidR="00714C91">
              <w:rPr>
                <w:sz w:val="20"/>
              </w:rPr>
              <w:fldChar w:fldCharType="end"/>
            </w:r>
            <w:bookmarkEnd w:id="2"/>
            <w:proofErr w:type="spellStart"/>
            <w:r>
              <w:rPr>
                <w:sz w:val="20"/>
              </w:rPr>
              <w:t>Ms</w:t>
            </w:r>
            <w:proofErr w:type="spellEnd"/>
            <w:proofErr w:type="gramStart"/>
            <w:r>
              <w:rPr>
                <w:sz w:val="20"/>
              </w:rPr>
              <w:t>)   First</w:t>
            </w:r>
            <w:proofErr w:type="gramEnd"/>
            <w:r>
              <w:rPr>
                <w:sz w:val="20"/>
              </w:rPr>
              <w:t xml:space="preserve">  </w:t>
            </w:r>
            <w:r w:rsidR="00F55800">
              <w:rPr>
                <w:sz w:val="20"/>
              </w:rPr>
              <w:fldChar w:fldCharType="begin">
                <w:ffData>
                  <w:name w:val="Text1"/>
                  <w:enabled/>
                  <w:calcOnExit w:val="0"/>
                  <w:textInput/>
                </w:ffData>
              </w:fldChar>
            </w:r>
            <w:bookmarkStart w:id="3" w:name="Text1"/>
            <w:r w:rsidR="00F55800">
              <w:rPr>
                <w:sz w:val="20"/>
              </w:rPr>
              <w:instrText xml:space="preserve"> FORMTEXT </w:instrText>
            </w:r>
            <w:r w:rsidR="00F55800">
              <w:rPr>
                <w:sz w:val="20"/>
              </w:rPr>
            </w:r>
            <w:r w:rsidR="00F55800">
              <w:rPr>
                <w:sz w:val="20"/>
              </w:rPr>
              <w:fldChar w:fldCharType="separate"/>
            </w:r>
            <w:r w:rsidR="00F55800">
              <w:rPr>
                <w:noProof/>
                <w:sz w:val="20"/>
              </w:rPr>
              <w:t> </w:t>
            </w:r>
            <w:r w:rsidR="00F55800">
              <w:rPr>
                <w:noProof/>
                <w:sz w:val="20"/>
              </w:rPr>
              <w:t> </w:t>
            </w:r>
            <w:r w:rsidR="00F55800">
              <w:rPr>
                <w:noProof/>
                <w:sz w:val="20"/>
              </w:rPr>
              <w:t> </w:t>
            </w:r>
            <w:r w:rsidR="00F55800">
              <w:rPr>
                <w:noProof/>
                <w:sz w:val="20"/>
              </w:rPr>
              <w:t> </w:t>
            </w:r>
            <w:r w:rsidR="00F55800">
              <w:rPr>
                <w:noProof/>
                <w:sz w:val="20"/>
              </w:rPr>
              <w:t> </w:t>
            </w:r>
            <w:r w:rsidR="00F55800">
              <w:rPr>
                <w:sz w:val="20"/>
              </w:rPr>
              <w:fldChar w:fldCharType="end"/>
            </w:r>
            <w:bookmarkEnd w:id="3"/>
            <w:r w:rsidR="00F55800">
              <w:rPr>
                <w:sz w:val="20"/>
              </w:rPr>
              <w:fldChar w:fldCharType="begin">
                <w:ffData>
                  <w:name w:val="Text2"/>
                  <w:enabled/>
                  <w:calcOnExit w:val="0"/>
                  <w:textInput/>
                </w:ffData>
              </w:fldChar>
            </w:r>
            <w:bookmarkStart w:id="4" w:name="Text2"/>
            <w:r w:rsidR="00F55800">
              <w:rPr>
                <w:sz w:val="20"/>
              </w:rPr>
              <w:instrText xml:space="preserve"> FORMTEXT </w:instrText>
            </w:r>
            <w:r w:rsidR="00F55800">
              <w:rPr>
                <w:sz w:val="20"/>
              </w:rPr>
            </w:r>
            <w:r w:rsidR="00F55800">
              <w:rPr>
                <w:sz w:val="20"/>
              </w:rPr>
              <w:fldChar w:fldCharType="separate"/>
            </w:r>
            <w:r w:rsidR="00F55800">
              <w:rPr>
                <w:noProof/>
                <w:sz w:val="20"/>
              </w:rPr>
              <w:t> </w:t>
            </w:r>
            <w:r w:rsidR="00F55800">
              <w:rPr>
                <w:noProof/>
                <w:sz w:val="20"/>
              </w:rPr>
              <w:t> </w:t>
            </w:r>
            <w:r w:rsidR="00F55800">
              <w:rPr>
                <w:noProof/>
                <w:sz w:val="20"/>
              </w:rPr>
              <w:t> </w:t>
            </w:r>
            <w:r w:rsidR="00F55800">
              <w:rPr>
                <w:noProof/>
                <w:sz w:val="20"/>
              </w:rPr>
              <w:t> </w:t>
            </w:r>
            <w:r w:rsidR="00F55800">
              <w:rPr>
                <w:noProof/>
                <w:sz w:val="20"/>
              </w:rPr>
              <w:t> </w:t>
            </w:r>
            <w:r w:rsidR="00F55800">
              <w:rPr>
                <w:sz w:val="20"/>
              </w:rPr>
              <w:fldChar w:fldCharType="end"/>
            </w:r>
            <w:bookmarkEnd w:id="4"/>
            <w:r>
              <w:rPr>
                <w:sz w:val="20"/>
              </w:rPr>
              <w:t xml:space="preserve"> Middle Initial </w:t>
            </w:r>
            <w:r w:rsidR="00F55800">
              <w:rPr>
                <w:sz w:val="20"/>
              </w:rPr>
              <w:fldChar w:fldCharType="begin">
                <w:ffData>
                  <w:name w:val="Text3"/>
                  <w:enabled/>
                  <w:calcOnExit w:val="0"/>
                  <w:textInput/>
                </w:ffData>
              </w:fldChar>
            </w:r>
            <w:bookmarkStart w:id="5" w:name="Text3"/>
            <w:r w:rsidR="00F55800">
              <w:rPr>
                <w:sz w:val="20"/>
              </w:rPr>
              <w:instrText xml:space="preserve"> FORMTEXT </w:instrText>
            </w:r>
            <w:r w:rsidR="00F55800">
              <w:rPr>
                <w:sz w:val="20"/>
              </w:rPr>
            </w:r>
            <w:r w:rsidR="00F55800">
              <w:rPr>
                <w:sz w:val="20"/>
              </w:rPr>
              <w:fldChar w:fldCharType="separate"/>
            </w:r>
            <w:r w:rsidR="00F55800">
              <w:rPr>
                <w:noProof/>
                <w:sz w:val="20"/>
              </w:rPr>
              <w:t> </w:t>
            </w:r>
            <w:r w:rsidR="00F55800">
              <w:rPr>
                <w:noProof/>
                <w:sz w:val="20"/>
              </w:rPr>
              <w:t> </w:t>
            </w:r>
            <w:r w:rsidR="00F55800">
              <w:rPr>
                <w:noProof/>
                <w:sz w:val="20"/>
              </w:rPr>
              <w:t> </w:t>
            </w:r>
            <w:r w:rsidR="00F55800">
              <w:rPr>
                <w:noProof/>
                <w:sz w:val="20"/>
              </w:rPr>
              <w:t> </w:t>
            </w:r>
            <w:r w:rsidR="00F55800">
              <w:rPr>
                <w:noProof/>
                <w:sz w:val="20"/>
              </w:rPr>
              <w:t> </w:t>
            </w:r>
            <w:r w:rsidR="00F55800">
              <w:rPr>
                <w:sz w:val="20"/>
              </w:rPr>
              <w:fldChar w:fldCharType="end"/>
            </w:r>
            <w:bookmarkEnd w:id="5"/>
            <w:r>
              <w:rPr>
                <w:sz w:val="20"/>
              </w:rPr>
              <w:t xml:space="preserve"> Last </w:t>
            </w:r>
            <w:r w:rsidR="00F55800">
              <w:rPr>
                <w:sz w:val="20"/>
              </w:rPr>
              <w:fldChar w:fldCharType="begin">
                <w:ffData>
                  <w:name w:val="Text4"/>
                  <w:enabled/>
                  <w:calcOnExit w:val="0"/>
                  <w:textInput/>
                </w:ffData>
              </w:fldChar>
            </w:r>
            <w:bookmarkStart w:id="6" w:name="Text4"/>
            <w:r w:rsidR="00F55800">
              <w:rPr>
                <w:sz w:val="20"/>
              </w:rPr>
              <w:instrText xml:space="preserve"> FORMTEXT </w:instrText>
            </w:r>
            <w:r w:rsidR="00F55800">
              <w:rPr>
                <w:sz w:val="20"/>
              </w:rPr>
            </w:r>
            <w:r w:rsidR="00F55800">
              <w:rPr>
                <w:sz w:val="20"/>
              </w:rPr>
              <w:fldChar w:fldCharType="separate"/>
            </w:r>
            <w:r w:rsidR="00F55800">
              <w:rPr>
                <w:noProof/>
                <w:sz w:val="20"/>
              </w:rPr>
              <w:t> </w:t>
            </w:r>
            <w:r w:rsidR="00F55800">
              <w:rPr>
                <w:noProof/>
                <w:sz w:val="20"/>
              </w:rPr>
              <w:t> </w:t>
            </w:r>
            <w:r w:rsidR="00F55800">
              <w:rPr>
                <w:noProof/>
                <w:sz w:val="20"/>
              </w:rPr>
              <w:t> </w:t>
            </w:r>
            <w:r w:rsidR="00F55800">
              <w:rPr>
                <w:noProof/>
                <w:sz w:val="20"/>
              </w:rPr>
              <w:t> </w:t>
            </w:r>
            <w:r w:rsidR="00F55800">
              <w:rPr>
                <w:noProof/>
                <w:sz w:val="20"/>
              </w:rPr>
              <w:t> </w:t>
            </w:r>
            <w:r w:rsidR="00F55800">
              <w:rPr>
                <w:sz w:val="20"/>
              </w:rPr>
              <w:fldChar w:fldCharType="end"/>
            </w:r>
            <w:bookmarkEnd w:id="6"/>
            <w:r w:rsidR="00F55800">
              <w:rPr>
                <w:sz w:val="20"/>
              </w:rPr>
              <w:fldChar w:fldCharType="begin">
                <w:ffData>
                  <w:name w:val="Text5"/>
                  <w:enabled/>
                  <w:calcOnExit w:val="0"/>
                  <w:textInput/>
                </w:ffData>
              </w:fldChar>
            </w:r>
            <w:bookmarkStart w:id="7" w:name="Text5"/>
            <w:r w:rsidR="00F55800">
              <w:rPr>
                <w:sz w:val="20"/>
              </w:rPr>
              <w:instrText xml:space="preserve"> FORMTEXT </w:instrText>
            </w:r>
            <w:r w:rsidR="00F55800">
              <w:rPr>
                <w:sz w:val="20"/>
              </w:rPr>
            </w:r>
            <w:r w:rsidR="00F55800">
              <w:rPr>
                <w:sz w:val="20"/>
              </w:rPr>
              <w:fldChar w:fldCharType="separate"/>
            </w:r>
            <w:r w:rsidR="00F55800">
              <w:rPr>
                <w:noProof/>
                <w:sz w:val="20"/>
              </w:rPr>
              <w:t> </w:t>
            </w:r>
            <w:r w:rsidR="00F55800">
              <w:rPr>
                <w:noProof/>
                <w:sz w:val="20"/>
              </w:rPr>
              <w:t> </w:t>
            </w:r>
            <w:r w:rsidR="00F55800">
              <w:rPr>
                <w:noProof/>
                <w:sz w:val="20"/>
              </w:rPr>
              <w:t> </w:t>
            </w:r>
            <w:r w:rsidR="00F55800">
              <w:rPr>
                <w:noProof/>
                <w:sz w:val="20"/>
              </w:rPr>
              <w:t> </w:t>
            </w:r>
            <w:r w:rsidR="00F55800">
              <w:rPr>
                <w:noProof/>
                <w:sz w:val="20"/>
              </w:rPr>
              <w:t> </w:t>
            </w:r>
            <w:r w:rsidR="00F55800">
              <w:rPr>
                <w:sz w:val="20"/>
              </w:rPr>
              <w:fldChar w:fldCharType="end"/>
            </w:r>
            <w:bookmarkEnd w:id="7"/>
            <w:r w:rsidR="00F55800">
              <w:rPr>
                <w:sz w:val="20"/>
              </w:rPr>
              <w:t xml:space="preserve"> </w:t>
            </w:r>
          </w:p>
        </w:tc>
      </w:tr>
    </w:tbl>
    <w:p w:rsidR="00714C91" w:rsidRDefault="00714C91"/>
    <w:p w:rsidR="00371F2D" w:rsidRDefault="00371F2D">
      <w:r>
        <w:t xml:space="preserve">Address: </w:t>
      </w:r>
      <w:r w:rsidR="0001780B">
        <w:t xml:space="preserve">  Line 1</w:t>
      </w:r>
      <w:proofErr w:type="gramStart"/>
      <w:r w:rsidR="0001780B">
        <w:t xml:space="preserve">: </w:t>
      </w:r>
      <w:r>
        <w:t xml:space="preserve">  </w:t>
      </w:r>
      <w:proofErr w:type="gramEnd"/>
      <w:r w:rsidR="0001780B">
        <w:fldChar w:fldCharType="begin">
          <w:ffData>
            <w:name w:val="Text6"/>
            <w:enabled/>
            <w:calcOnExit w:val="0"/>
            <w:textInput/>
          </w:ffData>
        </w:fldChar>
      </w:r>
      <w:bookmarkStart w:id="8" w:name="Text6"/>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8"/>
      <w:r w:rsidR="0001780B">
        <w:fldChar w:fldCharType="begin">
          <w:ffData>
            <w:name w:val="Text7"/>
            <w:enabled/>
            <w:calcOnExit w:val="0"/>
            <w:textInput/>
          </w:ffData>
        </w:fldChar>
      </w:r>
      <w:bookmarkStart w:id="9" w:name="Text7"/>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9"/>
      <w:r w:rsidR="0001780B">
        <w:fldChar w:fldCharType="begin">
          <w:ffData>
            <w:name w:val="Text8"/>
            <w:enabled/>
            <w:calcOnExit w:val="0"/>
            <w:textInput/>
          </w:ffData>
        </w:fldChar>
      </w:r>
      <w:bookmarkStart w:id="10" w:name="Text8"/>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0"/>
      <w:r>
        <w:t xml:space="preserve"> </w:t>
      </w:r>
    </w:p>
    <w:p w:rsidR="0001780B" w:rsidRDefault="0001780B"/>
    <w:p w:rsidR="00371F2D" w:rsidRDefault="0001780B">
      <w:r>
        <w:t xml:space="preserve">                 Line 2</w:t>
      </w:r>
      <w:proofErr w:type="gramStart"/>
      <w:r>
        <w:t xml:space="preserve">:   </w:t>
      </w:r>
      <w:proofErr w:type="gramEn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1780B" w:rsidRDefault="0001780B"/>
    <w:tbl>
      <w:tblPr>
        <w:tblW w:w="0" w:type="auto"/>
        <w:tblLayout w:type="fixed"/>
        <w:tblLook w:val="0000" w:firstRow="0" w:lastRow="0" w:firstColumn="0" w:lastColumn="0" w:noHBand="0" w:noVBand="0"/>
      </w:tblPr>
      <w:tblGrid>
        <w:gridCol w:w="8856"/>
      </w:tblGrid>
      <w:tr w:rsidR="00371F2D">
        <w:tc>
          <w:tcPr>
            <w:tcW w:w="8856" w:type="dxa"/>
          </w:tcPr>
          <w:p w:rsidR="00371F2D" w:rsidRDefault="00371F2D">
            <w:pPr>
              <w:snapToGrid w:val="0"/>
            </w:pPr>
            <w:r>
              <w:t>Telephone Number:  Home</w:t>
            </w:r>
            <w:proofErr w:type="gramStart"/>
            <w:r>
              <w:t xml:space="preserve">:  </w:t>
            </w:r>
            <w:proofErr w:type="gramEnd"/>
            <w:r w:rsidR="0001780B">
              <w:fldChar w:fldCharType="begin">
                <w:ffData>
                  <w:name w:val="Text9"/>
                  <w:enabled/>
                  <w:calcOnExit w:val="0"/>
                  <w:textInput/>
                </w:ffData>
              </w:fldChar>
            </w:r>
            <w:bookmarkStart w:id="11" w:name="Text9"/>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1"/>
            <w:r>
              <w:t xml:space="preserve">  Cell: </w:t>
            </w:r>
            <w:r w:rsidR="0001780B">
              <w:fldChar w:fldCharType="begin">
                <w:ffData>
                  <w:name w:val="Text10"/>
                  <w:enabled/>
                  <w:calcOnExit w:val="0"/>
                  <w:textInput/>
                </w:ffData>
              </w:fldChar>
            </w:r>
            <w:bookmarkStart w:id="12" w:name="Text10"/>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2"/>
            <w:r>
              <w:t xml:space="preserve"> Fax:</w:t>
            </w:r>
            <w:r w:rsidR="0001780B">
              <w:fldChar w:fldCharType="begin">
                <w:ffData>
                  <w:name w:val="Text11"/>
                  <w:enabled/>
                  <w:calcOnExit w:val="0"/>
                  <w:textInput/>
                </w:ffData>
              </w:fldChar>
            </w:r>
            <w:bookmarkStart w:id="13" w:name="Text11"/>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3"/>
          </w:p>
          <w:p w:rsidR="0001780B" w:rsidRDefault="0001780B">
            <w:pPr>
              <w:snapToGrid w:val="0"/>
            </w:pPr>
          </w:p>
          <w:p w:rsidR="00371F2D" w:rsidRDefault="00371F2D">
            <w:r>
              <w:t>E-mail Address: _</w:t>
            </w:r>
            <w:r w:rsidR="0001780B">
              <w:fldChar w:fldCharType="begin">
                <w:ffData>
                  <w:name w:val="Text12"/>
                  <w:enabled/>
                  <w:calcOnExit w:val="0"/>
                  <w:textInput/>
                </w:ffData>
              </w:fldChar>
            </w:r>
            <w:bookmarkStart w:id="14" w:name="Text12"/>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4"/>
            <w:r>
              <w:t xml:space="preserve"> Website URL: </w:t>
            </w:r>
            <w:r w:rsidR="0001780B">
              <w:fldChar w:fldCharType="begin">
                <w:ffData>
                  <w:name w:val="Text14"/>
                  <w:enabled/>
                  <w:calcOnExit w:val="0"/>
                  <w:textInput/>
                </w:ffData>
              </w:fldChar>
            </w:r>
            <w:bookmarkStart w:id="15" w:name="Text14"/>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5"/>
            <w:r w:rsidR="0001780B">
              <w:fldChar w:fldCharType="begin">
                <w:ffData>
                  <w:name w:val="Text15"/>
                  <w:enabled/>
                  <w:calcOnExit w:val="0"/>
                  <w:textInput/>
                </w:ffData>
              </w:fldChar>
            </w:r>
            <w:bookmarkStart w:id="16" w:name="Text15"/>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6"/>
          </w:p>
          <w:p w:rsidR="0001780B" w:rsidRDefault="0001780B"/>
          <w:p w:rsidR="00371F2D" w:rsidRDefault="00371F2D">
            <w:pPr>
              <w:ind w:right="-160"/>
            </w:pPr>
            <w:r>
              <w:t xml:space="preserve">I currently own </w:t>
            </w:r>
            <w:r w:rsidR="0001780B">
              <w:fldChar w:fldCharType="begin">
                <w:ffData>
                  <w:name w:val="Text16"/>
                  <w:enabled/>
                  <w:calcOnExit w:val="0"/>
                  <w:textInput/>
                </w:ffData>
              </w:fldChar>
            </w:r>
            <w:bookmarkStart w:id="17" w:name="Text16"/>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7"/>
            <w:r>
              <w:t xml:space="preserve">RagaMuffin(s).  Their names are:  </w:t>
            </w:r>
            <w:r w:rsidR="0001780B">
              <w:fldChar w:fldCharType="begin">
                <w:ffData>
                  <w:name w:val="Text17"/>
                  <w:enabled/>
                  <w:calcOnExit w:val="0"/>
                  <w:textInput/>
                </w:ffData>
              </w:fldChar>
            </w:r>
            <w:bookmarkStart w:id="18" w:name="Text17"/>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8"/>
          </w:p>
          <w:p w:rsidR="00371F2D" w:rsidRDefault="00371F2D" w:rsidP="0001780B">
            <w:r>
              <w:t xml:space="preserve">I acquired my RagaMuffin(s) from:  </w:t>
            </w:r>
            <w:r w:rsidR="0001780B">
              <w:fldChar w:fldCharType="begin">
                <w:ffData>
                  <w:name w:val="Text18"/>
                  <w:enabled/>
                  <w:calcOnExit w:val="0"/>
                  <w:textInput/>
                </w:ffData>
              </w:fldChar>
            </w:r>
            <w:bookmarkStart w:id="19" w:name="Text18"/>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19"/>
          </w:p>
        </w:tc>
      </w:tr>
    </w:tbl>
    <w:p w:rsidR="00371F2D" w:rsidRDefault="00371F2D">
      <w:pPr>
        <w:pStyle w:val="BodyText"/>
        <w:spacing w:before="120" w:after="120"/>
      </w:pPr>
      <w:r>
        <w:t>Please use the back of this form if necessary.</w:t>
      </w:r>
    </w:p>
    <w:tbl>
      <w:tblPr>
        <w:tblW w:w="9023" w:type="dxa"/>
        <w:tblInd w:w="-5" w:type="dxa"/>
        <w:tblLayout w:type="fixed"/>
        <w:tblLook w:val="0000" w:firstRow="0" w:lastRow="0" w:firstColumn="0" w:lastColumn="0" w:noHBand="0" w:noVBand="0"/>
      </w:tblPr>
      <w:tblGrid>
        <w:gridCol w:w="8856"/>
        <w:gridCol w:w="10"/>
        <w:gridCol w:w="157"/>
      </w:tblGrid>
      <w:tr w:rsidR="00371F2D" w:rsidTr="00D12536">
        <w:trPr>
          <w:gridAfter w:val="1"/>
          <w:wAfter w:w="157" w:type="dxa"/>
          <w:trHeight w:val="289"/>
        </w:trPr>
        <w:tc>
          <w:tcPr>
            <w:tcW w:w="8866" w:type="dxa"/>
            <w:gridSpan w:val="2"/>
            <w:tcBorders>
              <w:top w:val="single" w:sz="4" w:space="0" w:color="000000"/>
              <w:left w:val="single" w:sz="4" w:space="0" w:color="000000"/>
              <w:bottom w:val="single" w:sz="4" w:space="0" w:color="000000"/>
              <w:right w:val="single" w:sz="4" w:space="0" w:color="000000"/>
            </w:tcBorders>
          </w:tcPr>
          <w:p w:rsidR="00371F2D" w:rsidRDefault="00371F2D">
            <w:pPr>
              <w:snapToGrid w:val="0"/>
              <w:jc w:val="center"/>
              <w:rPr>
                <w:b/>
              </w:rPr>
            </w:pPr>
            <w:r>
              <w:rPr>
                <w:b/>
              </w:rPr>
              <w:t>Information in this section is requested, but optional:</w:t>
            </w:r>
          </w:p>
          <w:p w:rsidR="00371F2D" w:rsidRDefault="00371F2D">
            <w:r>
              <w:t>Spouse/Partner’s Name</w:t>
            </w:r>
            <w:r w:rsidR="0001780B">
              <w:fldChar w:fldCharType="begin">
                <w:ffData>
                  <w:name w:val="Text19"/>
                  <w:enabled/>
                  <w:calcOnExit w:val="0"/>
                  <w:textInput/>
                </w:ffData>
              </w:fldChar>
            </w:r>
            <w:bookmarkStart w:id="20" w:name="Text19"/>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20"/>
            <w:r>
              <w:t xml:space="preserve">Birthdate: </w:t>
            </w:r>
            <w:r>
              <w:rPr>
                <w:sz w:val="20"/>
              </w:rPr>
              <w:t xml:space="preserve">  </w:t>
            </w:r>
            <w:r w:rsidR="0001780B">
              <w:rPr>
                <w:sz w:val="20"/>
              </w:rPr>
              <w:fldChar w:fldCharType="begin">
                <w:ffData>
                  <w:name w:val="Text20"/>
                  <w:enabled/>
                  <w:calcOnExit w:val="0"/>
                  <w:textInput/>
                </w:ffData>
              </w:fldChar>
            </w:r>
            <w:bookmarkStart w:id="21" w:name="Text20"/>
            <w:r w:rsidR="0001780B">
              <w:rPr>
                <w:sz w:val="20"/>
              </w:rPr>
              <w:instrText xml:space="preserve"> FORMTEXT </w:instrText>
            </w:r>
            <w:r w:rsidR="0001780B">
              <w:rPr>
                <w:sz w:val="20"/>
              </w:rPr>
            </w:r>
            <w:r w:rsidR="0001780B">
              <w:rPr>
                <w:sz w:val="20"/>
              </w:rPr>
              <w:fldChar w:fldCharType="separate"/>
            </w:r>
            <w:r w:rsidR="0001780B">
              <w:rPr>
                <w:noProof/>
                <w:sz w:val="20"/>
              </w:rPr>
              <w:t> </w:t>
            </w:r>
            <w:r w:rsidR="0001780B">
              <w:rPr>
                <w:noProof/>
                <w:sz w:val="20"/>
              </w:rPr>
              <w:t> </w:t>
            </w:r>
            <w:r w:rsidR="0001780B">
              <w:rPr>
                <w:noProof/>
                <w:sz w:val="20"/>
              </w:rPr>
              <w:t> </w:t>
            </w:r>
            <w:r w:rsidR="0001780B">
              <w:rPr>
                <w:noProof/>
                <w:sz w:val="20"/>
              </w:rPr>
              <w:t> </w:t>
            </w:r>
            <w:r w:rsidR="0001780B">
              <w:rPr>
                <w:noProof/>
                <w:sz w:val="20"/>
              </w:rPr>
              <w:t> </w:t>
            </w:r>
            <w:r w:rsidR="0001780B">
              <w:rPr>
                <w:sz w:val="20"/>
              </w:rPr>
              <w:fldChar w:fldCharType="end"/>
            </w:r>
            <w:bookmarkEnd w:id="21"/>
          </w:p>
          <w:p w:rsidR="00371F2D" w:rsidRDefault="00371F2D">
            <w:r>
              <w:t xml:space="preserve">Children’s Names and ages: </w:t>
            </w:r>
            <w:r w:rsidR="0001780B">
              <w:fldChar w:fldCharType="begin">
                <w:ffData>
                  <w:name w:val="Text21"/>
                  <w:enabled/>
                  <w:calcOnExit w:val="0"/>
                  <w:textInput/>
                </w:ffData>
              </w:fldChar>
            </w:r>
            <w:bookmarkStart w:id="22" w:name="Text21"/>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22"/>
          </w:p>
          <w:p w:rsidR="00371F2D" w:rsidRDefault="00371F2D" w:rsidP="0001780B">
            <w:r>
              <w:t xml:space="preserve">Occupation:  </w:t>
            </w:r>
            <w:r w:rsidR="0001780B">
              <w:fldChar w:fldCharType="begin">
                <w:ffData>
                  <w:name w:val="Text22"/>
                  <w:enabled/>
                  <w:calcOnExit w:val="0"/>
                  <w:textInput/>
                </w:ffData>
              </w:fldChar>
            </w:r>
            <w:bookmarkStart w:id="23" w:name="Text22"/>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23"/>
            <w:r>
              <w:t xml:space="preserve">Hobbies: </w:t>
            </w:r>
            <w:r w:rsidR="0001780B">
              <w:fldChar w:fldCharType="begin">
                <w:ffData>
                  <w:name w:val="Text23"/>
                  <w:enabled/>
                  <w:calcOnExit w:val="0"/>
                  <w:textInput/>
                </w:ffData>
              </w:fldChar>
            </w:r>
            <w:bookmarkStart w:id="24" w:name="Text23"/>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24"/>
          </w:p>
        </w:tc>
      </w:tr>
      <w:tr w:rsidR="00371F2D" w:rsidTr="00D12536">
        <w:trPr>
          <w:gridAfter w:val="2"/>
          <w:wAfter w:w="167" w:type="dxa"/>
          <w:trHeight w:val="273"/>
        </w:trPr>
        <w:tc>
          <w:tcPr>
            <w:tcW w:w="8856" w:type="dxa"/>
            <w:tcBorders>
              <w:top w:val="single" w:sz="4" w:space="0" w:color="000000"/>
            </w:tcBorders>
          </w:tcPr>
          <w:p w:rsidR="00371F2D" w:rsidRDefault="00371F2D">
            <w:pPr>
              <w:snapToGrid w:val="0"/>
              <w:jc w:val="center"/>
              <w:rPr>
                <w:b/>
              </w:rPr>
            </w:pPr>
            <w:r>
              <w:rPr>
                <w:b/>
              </w:rPr>
              <w:t>Application is being made for the following: (Check as applicable)</w:t>
            </w:r>
          </w:p>
        </w:tc>
      </w:tr>
      <w:tr w:rsidR="00371F2D" w:rsidTr="00D12536">
        <w:trPr>
          <w:gridAfter w:val="2"/>
          <w:wAfter w:w="167" w:type="dxa"/>
          <w:trHeight w:val="289"/>
        </w:trPr>
        <w:tc>
          <w:tcPr>
            <w:tcW w:w="8856" w:type="dxa"/>
          </w:tcPr>
          <w:p w:rsidR="00371F2D" w:rsidRDefault="0001780B" w:rsidP="0001780B">
            <w:pPr>
              <w:tabs>
                <w:tab w:val="right" w:leader="dot" w:pos="8600"/>
              </w:tabs>
              <w:snapToGrid w:val="0"/>
              <w:ind w:left="360"/>
            </w:pPr>
            <w:r>
              <w:fldChar w:fldCharType="begin">
                <w:ffData>
                  <w:name w:val="Check1"/>
                  <w:enabled/>
                  <w:calcOnExit w:val="0"/>
                  <w:checkBox>
                    <w:sizeAuto/>
                    <w:default w:val="0"/>
                  </w:checkBox>
                </w:ffData>
              </w:fldChar>
            </w:r>
            <w:bookmarkStart w:id="25" w:name="Check1"/>
            <w:r>
              <w:instrText xml:space="preserve"> FORMCHECKBOX </w:instrText>
            </w:r>
            <w:r>
              <w:fldChar w:fldCharType="end"/>
            </w:r>
            <w:bookmarkEnd w:id="25"/>
            <w:r w:rsidR="00371F2D">
              <w:t>Regular Breeder Member (</w:t>
            </w:r>
            <w:r w:rsidR="00371F2D">
              <w:rPr>
                <w:sz w:val="20"/>
              </w:rPr>
              <w:t>Must have completed Apprentice Requirements</w:t>
            </w:r>
            <w:r w:rsidR="00371F2D">
              <w:t>)</w:t>
            </w:r>
            <w:r w:rsidR="00371F2D">
              <w:tab/>
              <w:t>$50.00/year</w:t>
            </w:r>
          </w:p>
        </w:tc>
      </w:tr>
      <w:tr w:rsidR="00371F2D" w:rsidTr="00D12536">
        <w:trPr>
          <w:gridAfter w:val="2"/>
          <w:wAfter w:w="167" w:type="dxa"/>
          <w:trHeight w:val="273"/>
        </w:trPr>
        <w:tc>
          <w:tcPr>
            <w:tcW w:w="8856" w:type="dxa"/>
          </w:tcPr>
          <w:p w:rsidR="00371F2D" w:rsidRDefault="0001780B" w:rsidP="0001780B">
            <w:pPr>
              <w:tabs>
                <w:tab w:val="right" w:leader="dot" w:pos="8600"/>
              </w:tabs>
              <w:snapToGrid w:val="0"/>
              <w:ind w:left="360"/>
            </w:pPr>
            <w:r>
              <w:fldChar w:fldCharType="begin">
                <w:ffData>
                  <w:name w:val="Check2"/>
                  <w:enabled/>
                  <w:calcOnExit w:val="0"/>
                  <w:checkBox>
                    <w:sizeAuto/>
                    <w:default w:val="0"/>
                  </w:checkBox>
                </w:ffData>
              </w:fldChar>
            </w:r>
            <w:bookmarkStart w:id="26" w:name="Check2"/>
            <w:r>
              <w:instrText xml:space="preserve"> FORMCHECKBOX </w:instrText>
            </w:r>
            <w:r>
              <w:fldChar w:fldCharType="end"/>
            </w:r>
            <w:bookmarkEnd w:id="26"/>
            <w:r w:rsidR="00371F2D">
              <w:t>Apprentice Breeder: (</w:t>
            </w:r>
            <w:r w:rsidR="00371F2D">
              <w:rPr>
                <w:sz w:val="20"/>
              </w:rPr>
              <w:t>Entry Level Membership</w:t>
            </w:r>
            <w:r w:rsidR="00371F2D">
              <w:t>)</w:t>
            </w:r>
            <w:r w:rsidR="00371F2D">
              <w:tab/>
              <w:t>$50.00/year</w:t>
            </w:r>
          </w:p>
        </w:tc>
      </w:tr>
      <w:tr w:rsidR="00371F2D" w:rsidTr="00D12536">
        <w:trPr>
          <w:gridAfter w:val="2"/>
          <w:wAfter w:w="167" w:type="dxa"/>
          <w:trHeight w:val="273"/>
        </w:trPr>
        <w:tc>
          <w:tcPr>
            <w:tcW w:w="8856" w:type="dxa"/>
          </w:tcPr>
          <w:p w:rsidR="00371F2D" w:rsidRDefault="0001780B" w:rsidP="0001780B">
            <w:pPr>
              <w:tabs>
                <w:tab w:val="right" w:leader="dot" w:pos="8600"/>
              </w:tabs>
              <w:snapToGrid w:val="0"/>
              <w:ind w:left="360"/>
            </w:pPr>
            <w:r>
              <w:fldChar w:fldCharType="begin">
                <w:ffData>
                  <w:name w:val="Check3"/>
                  <w:enabled/>
                  <w:calcOnExit w:val="0"/>
                  <w:checkBox>
                    <w:sizeAuto/>
                    <w:default w:val="0"/>
                  </w:checkBox>
                </w:ffData>
              </w:fldChar>
            </w:r>
            <w:bookmarkStart w:id="27" w:name="Check3"/>
            <w:r>
              <w:instrText xml:space="preserve"> FORMCHECKBOX </w:instrText>
            </w:r>
            <w:r>
              <w:fldChar w:fldCharType="end"/>
            </w:r>
            <w:bookmarkEnd w:id="27"/>
            <w:r w:rsidR="00371F2D">
              <w:t>Owner/Fancier Member</w:t>
            </w:r>
            <w:r w:rsidR="00371F2D">
              <w:tab/>
              <w:t>$25.00/year</w:t>
            </w:r>
          </w:p>
        </w:tc>
      </w:tr>
      <w:tr w:rsidR="00371F2D" w:rsidTr="00D12536">
        <w:trPr>
          <w:gridAfter w:val="2"/>
          <w:wAfter w:w="167" w:type="dxa"/>
          <w:trHeight w:val="289"/>
        </w:trPr>
        <w:tc>
          <w:tcPr>
            <w:tcW w:w="8856" w:type="dxa"/>
          </w:tcPr>
          <w:p w:rsidR="00371F2D" w:rsidRDefault="0001780B" w:rsidP="0001780B">
            <w:pPr>
              <w:tabs>
                <w:tab w:val="right" w:leader="dot" w:pos="8600"/>
              </w:tabs>
              <w:snapToGrid w:val="0"/>
              <w:ind w:left="360"/>
            </w:pPr>
            <w:r>
              <w:fldChar w:fldCharType="begin">
                <w:ffData>
                  <w:name w:val="Check4"/>
                  <w:enabled/>
                  <w:calcOnExit w:val="0"/>
                  <w:checkBox>
                    <w:sizeAuto/>
                    <w:default w:val="0"/>
                  </w:checkBox>
                </w:ffData>
              </w:fldChar>
            </w:r>
            <w:bookmarkStart w:id="28" w:name="Check4"/>
            <w:r>
              <w:instrText xml:space="preserve"> FORMCHECKBOX </w:instrText>
            </w:r>
            <w:r>
              <w:fldChar w:fldCharType="end"/>
            </w:r>
            <w:bookmarkEnd w:id="28"/>
            <w:r w:rsidR="00371F2D">
              <w:t>Family Membership</w:t>
            </w:r>
            <w:r w:rsidR="00371F2D">
              <w:tab/>
              <w:t>$10.00/year</w:t>
            </w:r>
          </w:p>
        </w:tc>
      </w:tr>
      <w:tr w:rsidR="00371F2D" w:rsidTr="00D12536">
        <w:trPr>
          <w:gridAfter w:val="2"/>
          <w:wAfter w:w="167" w:type="dxa"/>
          <w:trHeight w:val="835"/>
        </w:trPr>
        <w:tc>
          <w:tcPr>
            <w:tcW w:w="8856" w:type="dxa"/>
          </w:tcPr>
          <w:p w:rsidR="00371F2D" w:rsidRDefault="00371F2D">
            <w:pPr>
              <w:tabs>
                <w:tab w:val="center" w:pos="2300"/>
                <w:tab w:val="center" w:pos="3600"/>
                <w:tab w:val="center" w:pos="5040"/>
                <w:tab w:val="center" w:pos="7560"/>
                <w:tab w:val="center" w:pos="7600"/>
              </w:tabs>
              <w:snapToGrid w:val="0"/>
            </w:pPr>
            <w:r>
              <w:t>Family Member: _</w:t>
            </w:r>
            <w:r w:rsidR="0001780B">
              <w:fldChar w:fldCharType="begin">
                <w:ffData>
                  <w:name w:val="Text24"/>
                  <w:enabled/>
                  <w:calcOnExit w:val="0"/>
                  <w:textInput/>
                </w:ffData>
              </w:fldChar>
            </w:r>
            <w:bookmarkStart w:id="29" w:name="Text24"/>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29"/>
            <w:r>
              <w:t>________</w:t>
            </w:r>
            <w:r w:rsidR="0001780B">
              <w:fldChar w:fldCharType="begin">
                <w:ffData>
                  <w:name w:val="Text25"/>
                  <w:enabled/>
                  <w:calcOnExit w:val="0"/>
                  <w:textInput/>
                </w:ffData>
              </w:fldChar>
            </w:r>
            <w:bookmarkStart w:id="30" w:name="Text25"/>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30"/>
            <w:r>
              <w:t>_______</w:t>
            </w:r>
            <w:r w:rsidR="0001780B">
              <w:fldChar w:fldCharType="begin">
                <w:ffData>
                  <w:name w:val="Text26"/>
                  <w:enabled/>
                  <w:calcOnExit w:val="0"/>
                  <w:textInput/>
                </w:ffData>
              </w:fldChar>
            </w:r>
            <w:bookmarkStart w:id="31" w:name="Text26"/>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31"/>
            <w:r>
              <w:t>_____________</w:t>
            </w:r>
            <w:r w:rsidR="0001780B">
              <w:fldChar w:fldCharType="begin">
                <w:ffData>
                  <w:name w:val="Text27"/>
                  <w:enabled/>
                  <w:calcOnExit w:val="0"/>
                  <w:textInput/>
                </w:ffData>
              </w:fldChar>
            </w:r>
            <w:bookmarkStart w:id="32" w:name="Text27"/>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32"/>
            <w:r>
              <w:t xml:space="preserve">__                                        </w:t>
            </w:r>
            <w:r>
              <w:tab/>
              <w:t>First</w:t>
            </w:r>
            <w:r>
              <w:tab/>
              <w:t>Initial</w:t>
            </w:r>
            <w:r>
              <w:tab/>
              <w:t>Last</w:t>
            </w:r>
            <w:r>
              <w:tab/>
              <w:t xml:space="preserve">Relationship </w:t>
            </w:r>
          </w:p>
          <w:p w:rsidR="00371F2D" w:rsidRDefault="00371F2D">
            <w:r>
              <w:t xml:space="preserve">The Membership Year runs from January 1 to December 31.  Dues are prorated monthly after June 30.  Prorated dues paid in conjunction with the following year’s membership fee, will entitle the member to one month free membership. Family Memberships are not eligible to be prorated.  </w:t>
            </w:r>
          </w:p>
        </w:tc>
      </w:tr>
      <w:tr w:rsidR="00371F2D" w:rsidTr="00D12536">
        <w:trPr>
          <w:gridAfter w:val="2"/>
          <w:wAfter w:w="167" w:type="dxa"/>
          <w:trHeight w:val="273"/>
        </w:trPr>
        <w:tc>
          <w:tcPr>
            <w:tcW w:w="8856" w:type="dxa"/>
          </w:tcPr>
          <w:p w:rsidR="00371F2D" w:rsidRDefault="00371F2D">
            <w:pPr>
              <w:snapToGrid w:val="0"/>
            </w:pPr>
            <w:r>
              <w:t xml:space="preserve">Please mail completed application and appropriate dues to: </w:t>
            </w:r>
          </w:p>
          <w:p w:rsidR="00371F2D" w:rsidRDefault="00B15F1C" w:rsidP="00642F46">
            <w:pPr>
              <w:jc w:val="center"/>
              <w:rPr>
                <w:b/>
              </w:rPr>
            </w:pPr>
            <w:r>
              <w:rPr>
                <w:b/>
              </w:rPr>
              <w:t xml:space="preserve">Stephanie Newberry </w:t>
            </w:r>
            <w:r w:rsidR="00642F46">
              <w:rPr>
                <w:b/>
              </w:rPr>
              <w:t>422 Ravinia Dr, Shorewood, IL 60404</w:t>
            </w:r>
          </w:p>
        </w:tc>
      </w:tr>
      <w:tr w:rsidR="00371F2D" w:rsidTr="00D12536">
        <w:trPr>
          <w:gridAfter w:val="2"/>
          <w:wAfter w:w="167" w:type="dxa"/>
          <w:trHeight w:val="289"/>
        </w:trPr>
        <w:tc>
          <w:tcPr>
            <w:tcW w:w="8856" w:type="dxa"/>
          </w:tcPr>
          <w:p w:rsidR="00371F2D" w:rsidRDefault="00371F2D" w:rsidP="0001780B">
            <w:pPr>
              <w:snapToGrid w:val="0"/>
              <w:rPr>
                <w:b/>
              </w:rPr>
            </w:pPr>
            <w:r>
              <w:rPr>
                <w:b/>
              </w:rPr>
              <w:t xml:space="preserve">Signature of Applicant: __________________________  Date:  </w:t>
            </w:r>
            <w:r w:rsidR="0001780B">
              <w:rPr>
                <w:b/>
              </w:rPr>
              <w:fldChar w:fldCharType="begin">
                <w:ffData>
                  <w:name w:val="Text28"/>
                  <w:enabled/>
                  <w:calcOnExit w:val="0"/>
                  <w:textInput/>
                </w:ffData>
              </w:fldChar>
            </w:r>
            <w:bookmarkStart w:id="33" w:name="Text28"/>
            <w:r w:rsidR="0001780B">
              <w:rPr>
                <w:b/>
              </w:rPr>
              <w:instrText xml:space="preserve"> FORMTEXT </w:instrText>
            </w:r>
            <w:r w:rsidR="0001780B">
              <w:rPr>
                <w:b/>
              </w:rPr>
            </w:r>
            <w:r w:rsidR="0001780B">
              <w:rPr>
                <w:b/>
              </w:rPr>
              <w:fldChar w:fldCharType="separate"/>
            </w:r>
            <w:r w:rsidR="0001780B">
              <w:rPr>
                <w:b/>
                <w:noProof/>
              </w:rPr>
              <w:t> </w:t>
            </w:r>
            <w:r w:rsidR="0001780B">
              <w:rPr>
                <w:b/>
                <w:noProof/>
              </w:rPr>
              <w:t> </w:t>
            </w:r>
            <w:r w:rsidR="0001780B">
              <w:rPr>
                <w:b/>
                <w:noProof/>
              </w:rPr>
              <w:t> </w:t>
            </w:r>
            <w:r w:rsidR="0001780B">
              <w:rPr>
                <w:b/>
                <w:noProof/>
              </w:rPr>
              <w:t> </w:t>
            </w:r>
            <w:r w:rsidR="0001780B">
              <w:rPr>
                <w:b/>
                <w:noProof/>
              </w:rPr>
              <w:t> </w:t>
            </w:r>
            <w:r w:rsidR="0001780B">
              <w:rPr>
                <w:b/>
              </w:rPr>
              <w:fldChar w:fldCharType="end"/>
            </w:r>
            <w:bookmarkEnd w:id="33"/>
          </w:p>
        </w:tc>
      </w:tr>
      <w:tr w:rsidR="00371F2D" w:rsidTr="00D12536">
        <w:trPr>
          <w:trHeight w:val="273"/>
        </w:trPr>
        <w:tc>
          <w:tcPr>
            <w:tcW w:w="9023" w:type="dxa"/>
            <w:gridSpan w:val="3"/>
            <w:tcBorders>
              <w:bottom w:val="single" w:sz="4" w:space="0" w:color="000000"/>
            </w:tcBorders>
          </w:tcPr>
          <w:p w:rsidR="00371F2D" w:rsidRDefault="00371F2D">
            <w:pPr>
              <w:snapToGrid w:val="0"/>
            </w:pPr>
            <w:r>
              <w:t xml:space="preserve">Please make check payable to RAG.  </w:t>
            </w:r>
            <w:r>
              <w:rPr>
                <w:b/>
              </w:rPr>
              <w:t xml:space="preserve">  </w:t>
            </w:r>
            <w:r>
              <w:t>Amt Enclosed</w:t>
            </w:r>
            <w:r w:rsidR="0001780B">
              <w:fldChar w:fldCharType="begin">
                <w:ffData>
                  <w:name w:val="Text29"/>
                  <w:enabled/>
                  <w:calcOnExit w:val="0"/>
                  <w:textInput/>
                </w:ffData>
              </w:fldChar>
            </w:r>
            <w:bookmarkStart w:id="34" w:name="Text29"/>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34"/>
            <w:r>
              <w:t>Check No</w:t>
            </w:r>
            <w:r w:rsidR="0001780B">
              <w:fldChar w:fldCharType="begin">
                <w:ffData>
                  <w:name w:val="Text30"/>
                  <w:enabled/>
                  <w:calcOnExit w:val="0"/>
                  <w:textInput/>
                </w:ffData>
              </w:fldChar>
            </w:r>
            <w:bookmarkStart w:id="35" w:name="Text30"/>
            <w:r w:rsidR="0001780B">
              <w:instrText xml:space="preserve"> FORMTEXT </w:instrText>
            </w:r>
            <w:r w:rsidR="0001780B">
              <w:fldChar w:fldCharType="separate"/>
            </w:r>
            <w:r w:rsidR="0001780B">
              <w:rPr>
                <w:noProof/>
              </w:rPr>
              <w:t> </w:t>
            </w:r>
            <w:r w:rsidR="0001780B">
              <w:rPr>
                <w:noProof/>
              </w:rPr>
              <w:t> </w:t>
            </w:r>
            <w:r w:rsidR="0001780B">
              <w:rPr>
                <w:noProof/>
              </w:rPr>
              <w:t> </w:t>
            </w:r>
            <w:r w:rsidR="0001780B">
              <w:rPr>
                <w:noProof/>
              </w:rPr>
              <w:t> </w:t>
            </w:r>
            <w:r w:rsidR="0001780B">
              <w:rPr>
                <w:noProof/>
              </w:rPr>
              <w:t> </w:t>
            </w:r>
            <w:r w:rsidR="0001780B">
              <w:fldChar w:fldCharType="end"/>
            </w:r>
            <w:bookmarkEnd w:id="35"/>
            <w:r>
              <w:t xml:space="preserve">_ </w:t>
            </w:r>
          </w:p>
          <w:p w:rsidR="00371F2D" w:rsidRDefault="00371F2D">
            <w:r>
              <w:t>Payment may also be</w:t>
            </w:r>
            <w:r w:rsidR="0001780B">
              <w:t xml:space="preserve"> made with PayPal to E-mail Address</w:t>
            </w:r>
            <w:r>
              <w:t xml:space="preserve">: RagaMuffinGroup@gmail.com </w:t>
            </w:r>
          </w:p>
        </w:tc>
      </w:tr>
      <w:tr w:rsidR="00371F2D" w:rsidTr="00D12536">
        <w:trPr>
          <w:trHeight w:val="562"/>
        </w:trPr>
        <w:tc>
          <w:tcPr>
            <w:tcW w:w="9023" w:type="dxa"/>
            <w:gridSpan w:val="3"/>
            <w:tcBorders>
              <w:top w:val="single" w:sz="4" w:space="0" w:color="000000"/>
              <w:left w:val="single" w:sz="4" w:space="0" w:color="000000"/>
              <w:bottom w:val="single" w:sz="4" w:space="0" w:color="000000"/>
              <w:right w:val="single" w:sz="4" w:space="0" w:color="000000"/>
            </w:tcBorders>
          </w:tcPr>
          <w:p w:rsidR="00371F2D" w:rsidRDefault="00371F2D">
            <w:pPr>
              <w:snapToGrid w:val="0"/>
              <w:rPr>
                <w:b/>
                <w:sz w:val="20"/>
              </w:rPr>
            </w:pPr>
          </w:p>
          <w:p w:rsidR="00371F2D" w:rsidRDefault="00371F2D">
            <w:pPr>
              <w:rPr>
                <w:b/>
                <w:sz w:val="20"/>
              </w:rPr>
            </w:pPr>
            <w:r>
              <w:rPr>
                <w:b/>
                <w:sz w:val="20"/>
              </w:rPr>
              <w:t>THIS SECTION MUST BE COMPLETED IF APPLYING FOR BREEDER MEMBERSHIP</w:t>
            </w:r>
          </w:p>
          <w:p w:rsidR="00371F2D" w:rsidRDefault="00371F2D">
            <w:pPr>
              <w:jc w:val="center"/>
              <w:rPr>
                <w:b/>
                <w:sz w:val="20"/>
              </w:rPr>
            </w:pPr>
            <w:r>
              <w:rPr>
                <w:b/>
                <w:sz w:val="20"/>
              </w:rPr>
              <w:t>(If an Owner/Fancier Member is a member of any of the registries,  please complete as applicable)</w:t>
            </w:r>
          </w:p>
          <w:p w:rsidR="00371F2D" w:rsidRDefault="00371F2D">
            <w:r>
              <w:t>Cattery Name (if chosen</w:t>
            </w:r>
            <w:proofErr w:type="gramStart"/>
            <w:r>
              <w:t xml:space="preserve">)   </w:t>
            </w:r>
            <w:proofErr w:type="gramEnd"/>
            <w:r w:rsidR="008A017F">
              <w:fldChar w:fldCharType="begin">
                <w:ffData>
                  <w:name w:val="Text31"/>
                  <w:enabled/>
                  <w:calcOnExit w:val="0"/>
                  <w:textInput/>
                </w:ffData>
              </w:fldChar>
            </w:r>
            <w:bookmarkStart w:id="36" w:name="Text31"/>
            <w:r w:rsidR="008A017F">
              <w:instrText xml:space="preserve"> FORMTEXT </w:instrText>
            </w:r>
            <w:r w:rsidR="008A017F">
              <w:fldChar w:fldCharType="separate"/>
            </w:r>
            <w:r w:rsidR="008A017F">
              <w:rPr>
                <w:noProof/>
              </w:rPr>
              <w:t> </w:t>
            </w:r>
            <w:r w:rsidR="008A017F">
              <w:rPr>
                <w:noProof/>
              </w:rPr>
              <w:t> </w:t>
            </w:r>
            <w:r w:rsidR="008A017F">
              <w:rPr>
                <w:noProof/>
              </w:rPr>
              <w:t> </w:t>
            </w:r>
            <w:r w:rsidR="008A017F">
              <w:rPr>
                <w:noProof/>
              </w:rPr>
              <w:t> </w:t>
            </w:r>
            <w:r w:rsidR="008A017F">
              <w:rPr>
                <w:noProof/>
              </w:rPr>
              <w:t> </w:t>
            </w:r>
            <w:r w:rsidR="008A017F">
              <w:fldChar w:fldCharType="end"/>
            </w:r>
            <w:bookmarkEnd w:id="36"/>
          </w:p>
          <w:p w:rsidR="00371F2D" w:rsidRDefault="00371F2D">
            <w:r>
              <w:t>ACFA Cattery Number (if assigned)</w:t>
            </w:r>
            <w:proofErr w:type="gramStart"/>
            <w:r>
              <w:t xml:space="preserve">:  </w:t>
            </w:r>
            <w:proofErr w:type="gramEnd"/>
            <w:r w:rsidR="008A017F">
              <w:fldChar w:fldCharType="begin">
                <w:ffData>
                  <w:name w:val="Text35"/>
                  <w:enabled/>
                  <w:calcOnExit w:val="0"/>
                  <w:textInput/>
                </w:ffData>
              </w:fldChar>
            </w:r>
            <w:bookmarkStart w:id="37" w:name="Text35"/>
            <w:r w:rsidR="008A017F">
              <w:instrText xml:space="preserve"> FORMTEXT </w:instrText>
            </w:r>
            <w:r w:rsidR="008A017F">
              <w:fldChar w:fldCharType="separate"/>
            </w:r>
            <w:r w:rsidR="008A017F">
              <w:rPr>
                <w:noProof/>
              </w:rPr>
              <w:t> </w:t>
            </w:r>
            <w:r w:rsidR="008A017F">
              <w:rPr>
                <w:noProof/>
              </w:rPr>
              <w:t> </w:t>
            </w:r>
            <w:r w:rsidR="008A017F">
              <w:rPr>
                <w:noProof/>
              </w:rPr>
              <w:t> </w:t>
            </w:r>
            <w:r w:rsidR="008A017F">
              <w:rPr>
                <w:noProof/>
              </w:rPr>
              <w:t> </w:t>
            </w:r>
            <w:r w:rsidR="008A017F">
              <w:rPr>
                <w:noProof/>
              </w:rPr>
              <w:t> </w:t>
            </w:r>
            <w:r w:rsidR="008A017F">
              <w:fldChar w:fldCharType="end"/>
            </w:r>
            <w:bookmarkEnd w:id="37"/>
            <w:r w:rsidR="008A017F">
              <w:t xml:space="preserve"> </w:t>
            </w:r>
          </w:p>
          <w:p w:rsidR="00371F2D" w:rsidRDefault="00371F2D">
            <w:r>
              <w:t>Cattery Registration Number for other associations</w:t>
            </w:r>
            <w:proofErr w:type="gramStart"/>
            <w:r>
              <w:t xml:space="preserve">:  </w:t>
            </w:r>
            <w:proofErr w:type="gramEnd"/>
            <w:r w:rsidR="008A017F">
              <w:fldChar w:fldCharType="begin">
                <w:ffData>
                  <w:name w:val="Text36"/>
                  <w:enabled/>
                  <w:calcOnExit w:val="0"/>
                  <w:textInput/>
                </w:ffData>
              </w:fldChar>
            </w:r>
            <w:bookmarkStart w:id="38" w:name="Text36"/>
            <w:r w:rsidR="008A017F">
              <w:instrText xml:space="preserve"> FORMTEXT </w:instrText>
            </w:r>
            <w:r w:rsidR="008A017F">
              <w:fldChar w:fldCharType="separate"/>
            </w:r>
            <w:r w:rsidR="008A017F">
              <w:rPr>
                <w:noProof/>
              </w:rPr>
              <w:t> </w:t>
            </w:r>
            <w:r w:rsidR="008A017F">
              <w:rPr>
                <w:noProof/>
              </w:rPr>
              <w:t> </w:t>
            </w:r>
            <w:r w:rsidR="008A017F">
              <w:rPr>
                <w:noProof/>
              </w:rPr>
              <w:t> </w:t>
            </w:r>
            <w:r w:rsidR="008A017F">
              <w:rPr>
                <w:noProof/>
              </w:rPr>
              <w:t> </w:t>
            </w:r>
            <w:r w:rsidR="008A017F">
              <w:rPr>
                <w:noProof/>
              </w:rPr>
              <w:t> </w:t>
            </w:r>
            <w:r w:rsidR="008A017F">
              <w:fldChar w:fldCharType="end"/>
            </w:r>
            <w:bookmarkEnd w:id="38"/>
            <w:r>
              <w:br/>
              <w:t>I am currently a member of or have applied for membership in the following:</w:t>
            </w:r>
          </w:p>
          <w:p w:rsidR="00371F2D" w:rsidRDefault="00371F2D">
            <w:r>
              <w:t>(membership in ACFA is required of all RAG Breeder Members)</w:t>
            </w:r>
          </w:p>
          <w:p w:rsidR="00371F2D" w:rsidRDefault="008A017F">
            <w:r>
              <w:fldChar w:fldCharType="begin">
                <w:ffData>
                  <w:name w:val="Check5"/>
                  <w:enabled/>
                  <w:calcOnExit w:val="0"/>
                  <w:checkBox>
                    <w:sizeAuto/>
                    <w:default w:val="0"/>
                  </w:checkBox>
                </w:ffData>
              </w:fldChar>
            </w:r>
            <w:bookmarkStart w:id="39" w:name="Check5"/>
            <w:r>
              <w:instrText xml:space="preserve"> FORMCHECKBOX </w:instrText>
            </w:r>
            <w:r>
              <w:fldChar w:fldCharType="end"/>
            </w:r>
            <w:bookmarkEnd w:id="39"/>
            <w:r>
              <w:t xml:space="preserve">AACE </w:t>
            </w:r>
            <w:r w:rsidR="00371F2D">
              <w:t xml:space="preserve"> </w:t>
            </w:r>
            <w:r>
              <w:fldChar w:fldCharType="begin">
                <w:ffData>
                  <w:name w:val="Check6"/>
                  <w:enabled/>
                  <w:calcOnExit w:val="0"/>
                  <w:checkBox>
                    <w:sizeAuto/>
                    <w:default w:val="0"/>
                  </w:checkBox>
                </w:ffData>
              </w:fldChar>
            </w:r>
            <w:bookmarkStart w:id="40" w:name="Check6"/>
            <w:r>
              <w:instrText xml:space="preserve"> FORMCHECKBOX </w:instrText>
            </w:r>
            <w:r>
              <w:fldChar w:fldCharType="end"/>
            </w:r>
            <w:bookmarkEnd w:id="40"/>
            <w:proofErr w:type="gramStart"/>
            <w:r>
              <w:t xml:space="preserve">ACFA </w:t>
            </w:r>
            <w:r w:rsidR="00371F2D">
              <w:t xml:space="preserve"> </w:t>
            </w:r>
            <w:r>
              <w:t xml:space="preserve"> </w:t>
            </w:r>
            <w:proofErr w:type="gramEnd"/>
            <w:r>
              <w:fldChar w:fldCharType="begin">
                <w:ffData>
                  <w:name w:val="Check7"/>
                  <w:enabled/>
                  <w:calcOnExit w:val="0"/>
                  <w:checkBox>
                    <w:sizeAuto/>
                    <w:default w:val="0"/>
                  </w:checkBox>
                </w:ffData>
              </w:fldChar>
            </w:r>
            <w:bookmarkStart w:id="41" w:name="Check7"/>
            <w:r>
              <w:instrText xml:space="preserve"> FORMCHECKBOX </w:instrText>
            </w:r>
            <w:r>
              <w:fldChar w:fldCharType="end"/>
            </w:r>
            <w:bookmarkEnd w:id="41"/>
            <w:r>
              <w:t xml:space="preserve">CFF </w:t>
            </w:r>
            <w:r w:rsidR="00371F2D">
              <w:t xml:space="preserve"> </w:t>
            </w:r>
            <w:r>
              <w:fldChar w:fldCharType="begin">
                <w:ffData>
                  <w:name w:val="Check8"/>
                  <w:enabled/>
                  <w:calcOnExit w:val="0"/>
                  <w:checkBox>
                    <w:sizeAuto/>
                    <w:default w:val="0"/>
                  </w:checkBox>
                </w:ffData>
              </w:fldChar>
            </w:r>
            <w:bookmarkStart w:id="42" w:name="Check8"/>
            <w:r>
              <w:instrText xml:space="preserve"> FORMCHECKBOX </w:instrText>
            </w:r>
            <w:r>
              <w:fldChar w:fldCharType="end"/>
            </w:r>
            <w:bookmarkEnd w:id="42"/>
            <w:r>
              <w:t xml:space="preserve">TICA  </w:t>
            </w:r>
            <w:r>
              <w:fldChar w:fldCharType="begin">
                <w:ffData>
                  <w:name w:val="Check9"/>
                  <w:enabled/>
                  <w:calcOnExit w:val="0"/>
                  <w:checkBox>
                    <w:sizeAuto/>
                    <w:default w:val="0"/>
                  </w:checkBox>
                </w:ffData>
              </w:fldChar>
            </w:r>
            <w:bookmarkStart w:id="43" w:name="Check9"/>
            <w:r>
              <w:instrText xml:space="preserve"> FORMCHECKBOX </w:instrText>
            </w:r>
            <w:r>
              <w:fldChar w:fldCharType="end"/>
            </w:r>
            <w:bookmarkEnd w:id="43"/>
            <w:r w:rsidR="00371F2D">
              <w:t xml:space="preserve">UFO </w:t>
            </w:r>
            <w:r>
              <w:fldChar w:fldCharType="begin">
                <w:ffData>
                  <w:name w:val="Check10"/>
                  <w:enabled/>
                  <w:calcOnExit w:val="0"/>
                  <w:checkBox>
                    <w:sizeAuto/>
                    <w:default w:val="0"/>
                  </w:checkBox>
                </w:ffData>
              </w:fldChar>
            </w:r>
            <w:bookmarkStart w:id="44" w:name="Check10"/>
            <w:r>
              <w:instrText xml:space="preserve"> FORMCHECKBOX </w:instrText>
            </w:r>
            <w:r>
              <w:fldChar w:fldCharType="end"/>
            </w:r>
            <w:bookmarkEnd w:id="44"/>
            <w:r w:rsidR="00371F2D">
              <w:t>CFA RagaM</w:t>
            </w:r>
            <w:r w:rsidR="00714C91">
              <w:t xml:space="preserve">uffin Breed Committee </w:t>
            </w:r>
          </w:p>
          <w:p w:rsidR="00371F2D" w:rsidRDefault="00371F2D">
            <w:pPr>
              <w:pStyle w:val="BodyText"/>
            </w:pPr>
            <w:r>
              <w:t>Note:  If you have not received membership and/or cattery registration numbers as yet, please indicate “Applied For” and supply them as soon as they are received.</w:t>
            </w:r>
          </w:p>
          <w:p w:rsidR="00371F2D" w:rsidRDefault="00371F2D">
            <w:pPr>
              <w:jc w:val="center"/>
              <w:rPr>
                <w:b/>
                <w:sz w:val="20"/>
              </w:rPr>
            </w:pPr>
            <w:r>
              <w:rPr>
                <w:b/>
                <w:sz w:val="20"/>
              </w:rPr>
              <w:t>Breeder Members must sign the Code of Ethics and include with Membership Application.</w:t>
            </w:r>
          </w:p>
        </w:tc>
      </w:tr>
    </w:tbl>
    <w:p w:rsidR="00371F2D" w:rsidRDefault="00371F2D">
      <w:pPr>
        <w:rPr>
          <w:sz w:val="2"/>
        </w:rPr>
      </w:pPr>
    </w:p>
    <w:sectPr w:rsidR="00371F2D" w:rsidSect="00D12536">
      <w:pgSz w:w="12240" w:h="15840"/>
      <w:pgMar w:top="360" w:right="1800" w:bottom="806"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sz w:val="16"/>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Wingdings" w:hAnsi="Wingdings"/>
        <w:sz w:val="16"/>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C"/>
    <w:rsid w:val="0001780B"/>
    <w:rsid w:val="00243E90"/>
    <w:rsid w:val="00371F2D"/>
    <w:rsid w:val="00446AF4"/>
    <w:rsid w:val="00486D21"/>
    <w:rsid w:val="00622655"/>
    <w:rsid w:val="00642F46"/>
    <w:rsid w:val="00714C91"/>
    <w:rsid w:val="008A017F"/>
    <w:rsid w:val="00B15F1C"/>
    <w:rsid w:val="00D12536"/>
    <w:rsid w:val="00F5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11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5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22655"/>
    <w:rPr>
      <w:rFonts w:ascii="Wingdings" w:hAnsi="Wingdings"/>
      <w:sz w:val="16"/>
    </w:rPr>
  </w:style>
  <w:style w:type="character" w:customStyle="1" w:styleId="WW8Num1z1">
    <w:name w:val="WW8Num1z1"/>
    <w:rsid w:val="00622655"/>
    <w:rPr>
      <w:rFonts w:ascii="Courier New" w:hAnsi="Courier New"/>
    </w:rPr>
  </w:style>
  <w:style w:type="character" w:customStyle="1" w:styleId="WW8Num1z2">
    <w:name w:val="WW8Num1z2"/>
    <w:rsid w:val="00622655"/>
    <w:rPr>
      <w:rFonts w:ascii="Wingdings" w:hAnsi="Wingdings"/>
    </w:rPr>
  </w:style>
  <w:style w:type="character" w:customStyle="1" w:styleId="WW8Num1z3">
    <w:name w:val="WW8Num1z3"/>
    <w:rsid w:val="00622655"/>
    <w:rPr>
      <w:rFonts w:ascii="Symbol" w:hAnsi="Symbol"/>
    </w:rPr>
  </w:style>
  <w:style w:type="character" w:customStyle="1" w:styleId="WW8Num2z0">
    <w:name w:val="WW8Num2z0"/>
    <w:rsid w:val="00622655"/>
    <w:rPr>
      <w:rFonts w:ascii="Webdings" w:hAnsi="Webdings"/>
    </w:rPr>
  </w:style>
  <w:style w:type="character" w:customStyle="1" w:styleId="WW8Num2z1">
    <w:name w:val="WW8Num2z1"/>
    <w:rsid w:val="00622655"/>
    <w:rPr>
      <w:rFonts w:ascii="Courier New" w:hAnsi="Courier New"/>
    </w:rPr>
  </w:style>
  <w:style w:type="character" w:customStyle="1" w:styleId="WW8Num2z2">
    <w:name w:val="WW8Num2z2"/>
    <w:rsid w:val="00622655"/>
    <w:rPr>
      <w:rFonts w:ascii="Wingdings" w:hAnsi="Wingdings"/>
    </w:rPr>
  </w:style>
  <w:style w:type="character" w:customStyle="1" w:styleId="WW8Num2z3">
    <w:name w:val="WW8Num2z3"/>
    <w:rsid w:val="00622655"/>
    <w:rPr>
      <w:rFonts w:ascii="Symbol" w:hAnsi="Symbol"/>
    </w:rPr>
  </w:style>
  <w:style w:type="character" w:customStyle="1" w:styleId="WW8Num3z0">
    <w:name w:val="WW8Num3z0"/>
    <w:rsid w:val="00622655"/>
    <w:rPr>
      <w:rFonts w:ascii="Wingdings" w:hAnsi="Wingdings"/>
      <w:sz w:val="16"/>
    </w:rPr>
  </w:style>
  <w:style w:type="character" w:customStyle="1" w:styleId="WW8Num3z1">
    <w:name w:val="WW8Num3z1"/>
    <w:rsid w:val="00622655"/>
    <w:rPr>
      <w:rFonts w:ascii="Courier New" w:hAnsi="Courier New"/>
    </w:rPr>
  </w:style>
  <w:style w:type="character" w:customStyle="1" w:styleId="WW8Num3z2">
    <w:name w:val="WW8Num3z2"/>
    <w:rsid w:val="00622655"/>
    <w:rPr>
      <w:rFonts w:ascii="Wingdings" w:hAnsi="Wingdings"/>
    </w:rPr>
  </w:style>
  <w:style w:type="character" w:customStyle="1" w:styleId="WW8Num3z3">
    <w:name w:val="WW8Num3z3"/>
    <w:rsid w:val="00622655"/>
    <w:rPr>
      <w:rFonts w:ascii="Symbol" w:hAnsi="Symbol"/>
    </w:rPr>
  </w:style>
  <w:style w:type="paragraph" w:customStyle="1" w:styleId="Heading">
    <w:name w:val="Heading"/>
    <w:basedOn w:val="Normal"/>
    <w:next w:val="BodyText"/>
    <w:rsid w:val="00622655"/>
    <w:pPr>
      <w:keepNext/>
      <w:spacing w:before="240" w:after="120"/>
    </w:pPr>
    <w:rPr>
      <w:rFonts w:ascii="Arial" w:eastAsia="Arial Unicode MS" w:hAnsi="Arial" w:cs="Tahoma"/>
      <w:sz w:val="28"/>
      <w:szCs w:val="28"/>
    </w:rPr>
  </w:style>
  <w:style w:type="paragraph" w:styleId="BodyText">
    <w:name w:val="Body Text"/>
    <w:basedOn w:val="Normal"/>
    <w:rsid w:val="00622655"/>
    <w:rPr>
      <w:i/>
      <w:sz w:val="20"/>
    </w:rPr>
  </w:style>
  <w:style w:type="paragraph" w:styleId="List">
    <w:name w:val="List"/>
    <w:basedOn w:val="BodyText"/>
    <w:rsid w:val="00622655"/>
    <w:rPr>
      <w:rFonts w:cs="Tahoma"/>
    </w:rPr>
  </w:style>
  <w:style w:type="paragraph" w:styleId="Caption">
    <w:name w:val="caption"/>
    <w:basedOn w:val="Normal"/>
    <w:qFormat/>
    <w:rsid w:val="00622655"/>
    <w:pPr>
      <w:suppressLineNumbers/>
      <w:spacing w:before="120" w:after="120"/>
    </w:pPr>
    <w:rPr>
      <w:rFonts w:cs="Tahoma"/>
      <w:i/>
      <w:iCs/>
    </w:rPr>
  </w:style>
  <w:style w:type="paragraph" w:customStyle="1" w:styleId="Index">
    <w:name w:val="Index"/>
    <w:basedOn w:val="Normal"/>
    <w:rsid w:val="00622655"/>
    <w:pPr>
      <w:suppressLineNumbers/>
    </w:pPr>
    <w:rPr>
      <w:rFonts w:cs="Tahoma"/>
    </w:rPr>
  </w:style>
  <w:style w:type="paragraph" w:customStyle="1" w:styleId="TableContents">
    <w:name w:val="Table Contents"/>
    <w:basedOn w:val="Normal"/>
    <w:rsid w:val="00622655"/>
    <w:pPr>
      <w:suppressLineNumbers/>
    </w:pPr>
  </w:style>
  <w:style w:type="paragraph" w:customStyle="1" w:styleId="TableHeading">
    <w:name w:val="Table Heading"/>
    <w:basedOn w:val="TableContents"/>
    <w:rsid w:val="00622655"/>
    <w:pPr>
      <w:jc w:val="center"/>
    </w:pPr>
    <w:rPr>
      <w:b/>
      <w:bCs/>
    </w:rPr>
  </w:style>
  <w:style w:type="paragraph" w:styleId="BalloonText">
    <w:name w:val="Balloon Text"/>
    <w:basedOn w:val="Normal"/>
    <w:link w:val="BalloonTextChar"/>
    <w:uiPriority w:val="99"/>
    <w:semiHidden/>
    <w:unhideWhenUsed/>
    <w:rsid w:val="00642F46"/>
    <w:rPr>
      <w:rFonts w:ascii="Tahoma" w:hAnsi="Tahoma" w:cs="Tahoma"/>
      <w:sz w:val="16"/>
      <w:szCs w:val="16"/>
    </w:rPr>
  </w:style>
  <w:style w:type="character" w:customStyle="1" w:styleId="BalloonTextChar">
    <w:name w:val="Balloon Text Char"/>
    <w:basedOn w:val="DefaultParagraphFont"/>
    <w:link w:val="BalloonText"/>
    <w:uiPriority w:val="99"/>
    <w:semiHidden/>
    <w:rsid w:val="00642F46"/>
    <w:rPr>
      <w:rFonts w:ascii="Tahoma" w:hAnsi="Tahoma" w:cs="Tahoma"/>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5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22655"/>
    <w:rPr>
      <w:rFonts w:ascii="Wingdings" w:hAnsi="Wingdings"/>
      <w:sz w:val="16"/>
    </w:rPr>
  </w:style>
  <w:style w:type="character" w:customStyle="1" w:styleId="WW8Num1z1">
    <w:name w:val="WW8Num1z1"/>
    <w:rsid w:val="00622655"/>
    <w:rPr>
      <w:rFonts w:ascii="Courier New" w:hAnsi="Courier New"/>
    </w:rPr>
  </w:style>
  <w:style w:type="character" w:customStyle="1" w:styleId="WW8Num1z2">
    <w:name w:val="WW8Num1z2"/>
    <w:rsid w:val="00622655"/>
    <w:rPr>
      <w:rFonts w:ascii="Wingdings" w:hAnsi="Wingdings"/>
    </w:rPr>
  </w:style>
  <w:style w:type="character" w:customStyle="1" w:styleId="WW8Num1z3">
    <w:name w:val="WW8Num1z3"/>
    <w:rsid w:val="00622655"/>
    <w:rPr>
      <w:rFonts w:ascii="Symbol" w:hAnsi="Symbol"/>
    </w:rPr>
  </w:style>
  <w:style w:type="character" w:customStyle="1" w:styleId="WW8Num2z0">
    <w:name w:val="WW8Num2z0"/>
    <w:rsid w:val="00622655"/>
    <w:rPr>
      <w:rFonts w:ascii="Webdings" w:hAnsi="Webdings"/>
    </w:rPr>
  </w:style>
  <w:style w:type="character" w:customStyle="1" w:styleId="WW8Num2z1">
    <w:name w:val="WW8Num2z1"/>
    <w:rsid w:val="00622655"/>
    <w:rPr>
      <w:rFonts w:ascii="Courier New" w:hAnsi="Courier New"/>
    </w:rPr>
  </w:style>
  <w:style w:type="character" w:customStyle="1" w:styleId="WW8Num2z2">
    <w:name w:val="WW8Num2z2"/>
    <w:rsid w:val="00622655"/>
    <w:rPr>
      <w:rFonts w:ascii="Wingdings" w:hAnsi="Wingdings"/>
    </w:rPr>
  </w:style>
  <w:style w:type="character" w:customStyle="1" w:styleId="WW8Num2z3">
    <w:name w:val="WW8Num2z3"/>
    <w:rsid w:val="00622655"/>
    <w:rPr>
      <w:rFonts w:ascii="Symbol" w:hAnsi="Symbol"/>
    </w:rPr>
  </w:style>
  <w:style w:type="character" w:customStyle="1" w:styleId="WW8Num3z0">
    <w:name w:val="WW8Num3z0"/>
    <w:rsid w:val="00622655"/>
    <w:rPr>
      <w:rFonts w:ascii="Wingdings" w:hAnsi="Wingdings"/>
      <w:sz w:val="16"/>
    </w:rPr>
  </w:style>
  <w:style w:type="character" w:customStyle="1" w:styleId="WW8Num3z1">
    <w:name w:val="WW8Num3z1"/>
    <w:rsid w:val="00622655"/>
    <w:rPr>
      <w:rFonts w:ascii="Courier New" w:hAnsi="Courier New"/>
    </w:rPr>
  </w:style>
  <w:style w:type="character" w:customStyle="1" w:styleId="WW8Num3z2">
    <w:name w:val="WW8Num3z2"/>
    <w:rsid w:val="00622655"/>
    <w:rPr>
      <w:rFonts w:ascii="Wingdings" w:hAnsi="Wingdings"/>
    </w:rPr>
  </w:style>
  <w:style w:type="character" w:customStyle="1" w:styleId="WW8Num3z3">
    <w:name w:val="WW8Num3z3"/>
    <w:rsid w:val="00622655"/>
    <w:rPr>
      <w:rFonts w:ascii="Symbol" w:hAnsi="Symbol"/>
    </w:rPr>
  </w:style>
  <w:style w:type="paragraph" w:customStyle="1" w:styleId="Heading">
    <w:name w:val="Heading"/>
    <w:basedOn w:val="Normal"/>
    <w:next w:val="BodyText"/>
    <w:rsid w:val="00622655"/>
    <w:pPr>
      <w:keepNext/>
      <w:spacing w:before="240" w:after="120"/>
    </w:pPr>
    <w:rPr>
      <w:rFonts w:ascii="Arial" w:eastAsia="Arial Unicode MS" w:hAnsi="Arial" w:cs="Tahoma"/>
      <w:sz w:val="28"/>
      <w:szCs w:val="28"/>
    </w:rPr>
  </w:style>
  <w:style w:type="paragraph" w:styleId="BodyText">
    <w:name w:val="Body Text"/>
    <w:basedOn w:val="Normal"/>
    <w:rsid w:val="00622655"/>
    <w:rPr>
      <w:i/>
      <w:sz w:val="20"/>
    </w:rPr>
  </w:style>
  <w:style w:type="paragraph" w:styleId="List">
    <w:name w:val="List"/>
    <w:basedOn w:val="BodyText"/>
    <w:rsid w:val="00622655"/>
    <w:rPr>
      <w:rFonts w:cs="Tahoma"/>
    </w:rPr>
  </w:style>
  <w:style w:type="paragraph" w:styleId="Caption">
    <w:name w:val="caption"/>
    <w:basedOn w:val="Normal"/>
    <w:qFormat/>
    <w:rsid w:val="00622655"/>
    <w:pPr>
      <w:suppressLineNumbers/>
      <w:spacing w:before="120" w:after="120"/>
    </w:pPr>
    <w:rPr>
      <w:rFonts w:cs="Tahoma"/>
      <w:i/>
      <w:iCs/>
    </w:rPr>
  </w:style>
  <w:style w:type="paragraph" w:customStyle="1" w:styleId="Index">
    <w:name w:val="Index"/>
    <w:basedOn w:val="Normal"/>
    <w:rsid w:val="00622655"/>
    <w:pPr>
      <w:suppressLineNumbers/>
    </w:pPr>
    <w:rPr>
      <w:rFonts w:cs="Tahoma"/>
    </w:rPr>
  </w:style>
  <w:style w:type="paragraph" w:customStyle="1" w:styleId="TableContents">
    <w:name w:val="Table Contents"/>
    <w:basedOn w:val="Normal"/>
    <w:rsid w:val="00622655"/>
    <w:pPr>
      <w:suppressLineNumbers/>
    </w:pPr>
  </w:style>
  <w:style w:type="paragraph" w:customStyle="1" w:styleId="TableHeading">
    <w:name w:val="Table Heading"/>
    <w:basedOn w:val="TableContents"/>
    <w:rsid w:val="00622655"/>
    <w:pPr>
      <w:jc w:val="center"/>
    </w:pPr>
    <w:rPr>
      <w:b/>
      <w:bCs/>
    </w:rPr>
  </w:style>
  <w:style w:type="paragraph" w:styleId="BalloonText">
    <w:name w:val="Balloon Text"/>
    <w:basedOn w:val="Normal"/>
    <w:link w:val="BalloonTextChar"/>
    <w:uiPriority w:val="99"/>
    <w:semiHidden/>
    <w:unhideWhenUsed/>
    <w:rsid w:val="00642F46"/>
    <w:rPr>
      <w:rFonts w:ascii="Tahoma" w:hAnsi="Tahoma" w:cs="Tahoma"/>
      <w:sz w:val="16"/>
      <w:szCs w:val="16"/>
    </w:rPr>
  </w:style>
  <w:style w:type="character" w:customStyle="1" w:styleId="BalloonTextChar">
    <w:name w:val="Balloon Text Char"/>
    <w:basedOn w:val="DefaultParagraphFont"/>
    <w:link w:val="BalloonText"/>
    <w:uiPriority w:val="99"/>
    <w:semiHidden/>
    <w:rsid w:val="00642F4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3416-97DD-3543-AD61-12F3B8D8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476</Words>
  <Characters>2716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Madai Frey</cp:lastModifiedBy>
  <cp:revision>5</cp:revision>
  <cp:lastPrinted>2005-10-09T02:09:00Z</cp:lastPrinted>
  <dcterms:created xsi:type="dcterms:W3CDTF">2015-03-22T20:56:00Z</dcterms:created>
  <dcterms:modified xsi:type="dcterms:W3CDTF">2015-03-22T21:41:00Z</dcterms:modified>
</cp:coreProperties>
</file>